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92" w:rsidRPr="006624B7" w:rsidRDefault="006E1992">
      <w:pPr>
        <w:tabs>
          <w:tab w:val="left" w:pos="1653"/>
          <w:tab w:val="left" w:pos="10374"/>
        </w:tabs>
        <w:rPr>
          <w:b/>
          <w:color w:val="000080"/>
          <w:sz w:val="20"/>
          <w:szCs w:val="20"/>
        </w:rPr>
      </w:pPr>
      <w:r w:rsidRPr="006624B7">
        <w:rPr>
          <w:b/>
          <w:color w:val="000080"/>
          <w:sz w:val="20"/>
          <w:szCs w:val="20"/>
        </w:rPr>
        <w:t xml:space="preserve">                                                                                             ДОГОВОР</w:t>
      </w:r>
    </w:p>
    <w:p w:rsidR="006E1992" w:rsidRPr="006624B7" w:rsidRDefault="006E1992">
      <w:pPr>
        <w:rPr>
          <w:b/>
          <w:color w:val="000000"/>
          <w:sz w:val="20"/>
          <w:szCs w:val="20"/>
        </w:rPr>
      </w:pPr>
      <w:r w:rsidRPr="006624B7">
        <w:rPr>
          <w:b/>
          <w:color w:val="000000"/>
          <w:sz w:val="20"/>
          <w:szCs w:val="20"/>
        </w:rPr>
        <w:t xml:space="preserve">                                             оказания стоматологических услуг №</w:t>
      </w:r>
      <w:r w:rsidR="003C5828" w:rsidRPr="006624B7">
        <w:rPr>
          <w:b/>
          <w:color w:val="000000"/>
          <w:sz w:val="20"/>
          <w:szCs w:val="20"/>
          <w:u w:val="single"/>
        </w:rPr>
        <w:t xml:space="preserve"> </w:t>
      </w:r>
      <w:r w:rsidR="00C139A1" w:rsidRPr="006624B7">
        <w:rPr>
          <w:color w:val="000000"/>
          <w:sz w:val="20"/>
          <w:szCs w:val="20"/>
          <w:u w:val="single"/>
        </w:rPr>
        <w:t>______</w:t>
      </w:r>
      <w:r w:rsidR="00621373" w:rsidRPr="006624B7">
        <w:rPr>
          <w:b/>
          <w:color w:val="000000"/>
          <w:sz w:val="20"/>
          <w:szCs w:val="20"/>
        </w:rPr>
        <w:t xml:space="preserve"> </w:t>
      </w:r>
    </w:p>
    <w:p w:rsidR="006E1992" w:rsidRPr="006624B7" w:rsidRDefault="006E1992">
      <w:pPr>
        <w:rPr>
          <w:color w:val="000000"/>
          <w:sz w:val="20"/>
          <w:szCs w:val="20"/>
        </w:rPr>
      </w:pPr>
      <w:r w:rsidRPr="006624B7">
        <w:rPr>
          <w:b/>
          <w:color w:val="000000"/>
          <w:sz w:val="20"/>
          <w:szCs w:val="20"/>
        </w:rPr>
        <w:t xml:space="preserve">                                                                                          </w:t>
      </w:r>
      <w:r w:rsidRPr="006624B7">
        <w:rPr>
          <w:color w:val="000000"/>
          <w:sz w:val="20"/>
          <w:szCs w:val="20"/>
        </w:rPr>
        <w:t>«</w:t>
      </w:r>
      <w:r w:rsidR="00C139A1" w:rsidRPr="006624B7">
        <w:rPr>
          <w:color w:val="000000"/>
          <w:sz w:val="20"/>
          <w:szCs w:val="20"/>
          <w:u w:val="single"/>
        </w:rPr>
        <w:t>___</w:t>
      </w:r>
      <w:r w:rsidR="00A25FA2" w:rsidRPr="006624B7">
        <w:rPr>
          <w:color w:val="000000"/>
          <w:sz w:val="20"/>
          <w:szCs w:val="20"/>
          <w:u w:val="single"/>
        </w:rPr>
        <w:t xml:space="preserve"> </w:t>
      </w:r>
      <w:r w:rsidR="00205AEE" w:rsidRPr="006624B7">
        <w:rPr>
          <w:color w:val="000000"/>
          <w:sz w:val="20"/>
          <w:szCs w:val="20"/>
          <w:u w:val="single"/>
        </w:rPr>
        <w:t xml:space="preserve"> </w:t>
      </w:r>
      <w:r w:rsidRPr="006624B7">
        <w:rPr>
          <w:color w:val="000000"/>
          <w:sz w:val="20"/>
          <w:szCs w:val="20"/>
        </w:rPr>
        <w:t>»</w:t>
      </w:r>
      <w:r w:rsidR="00C139A1" w:rsidRPr="006624B7">
        <w:rPr>
          <w:color w:val="000000"/>
          <w:sz w:val="20"/>
          <w:szCs w:val="20"/>
          <w:u w:val="single"/>
        </w:rPr>
        <w:t>_____________</w:t>
      </w:r>
      <w:r w:rsidR="00B30EDC" w:rsidRPr="006624B7">
        <w:rPr>
          <w:color w:val="000000"/>
          <w:sz w:val="20"/>
          <w:szCs w:val="20"/>
          <w:u w:val="single"/>
        </w:rPr>
        <w:t xml:space="preserve">    </w:t>
      </w:r>
      <w:r w:rsidRPr="006624B7">
        <w:rPr>
          <w:color w:val="000000"/>
          <w:sz w:val="20"/>
          <w:szCs w:val="20"/>
        </w:rPr>
        <w:t>20</w:t>
      </w:r>
      <w:r w:rsidR="00621373" w:rsidRPr="006624B7">
        <w:rPr>
          <w:color w:val="000000"/>
          <w:sz w:val="20"/>
          <w:szCs w:val="20"/>
        </w:rPr>
        <w:t>1</w:t>
      </w:r>
      <w:r w:rsidR="00387DC5">
        <w:rPr>
          <w:color w:val="000000"/>
          <w:sz w:val="20"/>
          <w:szCs w:val="20"/>
        </w:rPr>
        <w:t xml:space="preserve">  </w:t>
      </w:r>
      <w:r w:rsidR="00621373" w:rsidRPr="006624B7">
        <w:rPr>
          <w:color w:val="000000"/>
          <w:sz w:val="20"/>
          <w:szCs w:val="20"/>
        </w:rPr>
        <w:t xml:space="preserve"> </w:t>
      </w:r>
      <w:r w:rsidRPr="006624B7">
        <w:rPr>
          <w:color w:val="000000"/>
          <w:sz w:val="20"/>
          <w:szCs w:val="20"/>
        </w:rPr>
        <w:t>г.</w:t>
      </w:r>
    </w:p>
    <w:p w:rsidR="006E1992" w:rsidRPr="006624B7" w:rsidRDefault="006E1992">
      <w:pPr>
        <w:rPr>
          <w:color w:val="000000"/>
          <w:sz w:val="20"/>
          <w:szCs w:val="20"/>
        </w:rPr>
      </w:pPr>
    </w:p>
    <w:p w:rsidR="006E1992" w:rsidRPr="006624B7" w:rsidRDefault="006E1992">
      <w:pPr>
        <w:rPr>
          <w:color w:val="000000"/>
          <w:sz w:val="20"/>
          <w:szCs w:val="20"/>
        </w:rPr>
      </w:pPr>
      <w:r w:rsidRPr="006624B7">
        <w:rPr>
          <w:color w:val="000000"/>
          <w:sz w:val="20"/>
          <w:szCs w:val="20"/>
        </w:rPr>
        <w:t xml:space="preserve">Мы нижеподписавшиеся, ООО МК «ВАРИОКС»   </w:t>
      </w:r>
      <w:r w:rsidR="00FE1AF2" w:rsidRPr="006624B7">
        <w:rPr>
          <w:color w:val="000000"/>
          <w:sz w:val="20"/>
          <w:szCs w:val="20"/>
        </w:rPr>
        <w:t>(Клиника стоматологии «МАЭСТРО»)</w:t>
      </w:r>
      <w:r w:rsidRPr="006624B7">
        <w:rPr>
          <w:color w:val="000000"/>
          <w:sz w:val="20"/>
          <w:szCs w:val="20"/>
        </w:rPr>
        <w:t xml:space="preserve">                                                                                           </w:t>
      </w:r>
    </w:p>
    <w:p w:rsidR="006E1992" w:rsidRPr="006624B7" w:rsidRDefault="006E1992">
      <w:pPr>
        <w:rPr>
          <w:color w:val="000000"/>
          <w:sz w:val="20"/>
          <w:szCs w:val="20"/>
        </w:rPr>
      </w:pPr>
      <w:proofErr w:type="gramStart"/>
      <w:r w:rsidRPr="006624B7">
        <w:rPr>
          <w:color w:val="000000"/>
          <w:sz w:val="20"/>
          <w:szCs w:val="20"/>
        </w:rPr>
        <w:t>именуемая</w:t>
      </w:r>
      <w:proofErr w:type="gramEnd"/>
      <w:r w:rsidRPr="006624B7">
        <w:rPr>
          <w:color w:val="000000"/>
          <w:sz w:val="20"/>
          <w:szCs w:val="20"/>
        </w:rPr>
        <w:t xml:space="preserve"> в дальнейшем ИСПОЛНИТЕЛЬ, в лице ген. директора Наибова О.В.                                                                                                                            </w:t>
      </w:r>
    </w:p>
    <w:p w:rsidR="006E1992" w:rsidRPr="006624B7" w:rsidRDefault="006E1992">
      <w:pPr>
        <w:ind w:left="-57" w:right="-3"/>
        <w:rPr>
          <w:color w:val="000000"/>
          <w:sz w:val="20"/>
          <w:szCs w:val="20"/>
        </w:rPr>
      </w:pPr>
      <w:r w:rsidRPr="006624B7">
        <w:rPr>
          <w:color w:val="000000"/>
          <w:sz w:val="20"/>
          <w:szCs w:val="20"/>
        </w:rPr>
        <w:t xml:space="preserve">действующего на основании </w:t>
      </w:r>
      <w:r w:rsidRPr="006624B7">
        <w:rPr>
          <w:color w:val="000000"/>
          <w:sz w:val="20"/>
          <w:szCs w:val="20"/>
          <w:u w:val="single"/>
        </w:rPr>
        <w:t>Устава</w:t>
      </w:r>
      <w:r w:rsidRPr="006624B7">
        <w:rPr>
          <w:color w:val="000000"/>
          <w:sz w:val="20"/>
          <w:szCs w:val="20"/>
        </w:rPr>
        <w:t xml:space="preserve"> (Положения), лицензия № </w:t>
      </w:r>
      <w:r w:rsidR="003C5828" w:rsidRPr="006624B7">
        <w:rPr>
          <w:color w:val="000000"/>
          <w:sz w:val="20"/>
          <w:szCs w:val="20"/>
        </w:rPr>
        <w:t>ЛО-86-01-00</w:t>
      </w:r>
      <w:r w:rsidR="0025232F">
        <w:rPr>
          <w:color w:val="000000"/>
          <w:sz w:val="20"/>
          <w:szCs w:val="20"/>
        </w:rPr>
        <w:t>1955</w:t>
      </w:r>
      <w:r w:rsidRPr="006624B7">
        <w:rPr>
          <w:color w:val="000000"/>
          <w:sz w:val="20"/>
          <w:szCs w:val="20"/>
        </w:rPr>
        <w:t xml:space="preserve"> от  </w:t>
      </w:r>
      <w:r w:rsidR="0025232F">
        <w:rPr>
          <w:color w:val="000000"/>
          <w:sz w:val="20"/>
          <w:szCs w:val="20"/>
        </w:rPr>
        <w:t>26 ноября</w:t>
      </w:r>
      <w:r w:rsidRPr="006624B7">
        <w:rPr>
          <w:color w:val="000000"/>
          <w:sz w:val="20"/>
          <w:szCs w:val="20"/>
        </w:rPr>
        <w:t xml:space="preserve"> 20</w:t>
      </w:r>
      <w:r w:rsidR="003C5828" w:rsidRPr="006624B7">
        <w:rPr>
          <w:color w:val="000000"/>
          <w:sz w:val="20"/>
          <w:szCs w:val="20"/>
        </w:rPr>
        <w:t>1</w:t>
      </w:r>
      <w:r w:rsidR="0025232F">
        <w:rPr>
          <w:color w:val="000000"/>
          <w:sz w:val="20"/>
          <w:szCs w:val="20"/>
        </w:rPr>
        <w:t>4</w:t>
      </w:r>
      <w:bookmarkStart w:id="0" w:name="_GoBack"/>
      <w:bookmarkEnd w:id="0"/>
      <w:r w:rsidRPr="006624B7">
        <w:rPr>
          <w:color w:val="000000"/>
          <w:sz w:val="20"/>
          <w:szCs w:val="20"/>
        </w:rPr>
        <w:t xml:space="preserve"> г. на оказание</w:t>
      </w:r>
    </w:p>
    <w:p w:rsidR="006E1992" w:rsidRPr="006624B7" w:rsidRDefault="006E1992">
      <w:pPr>
        <w:ind w:left="-57" w:right="-3"/>
        <w:rPr>
          <w:color w:val="000000"/>
          <w:sz w:val="20"/>
          <w:szCs w:val="20"/>
        </w:rPr>
      </w:pPr>
      <w:r w:rsidRPr="006624B7">
        <w:rPr>
          <w:color w:val="000000"/>
          <w:sz w:val="20"/>
          <w:szCs w:val="20"/>
        </w:rPr>
        <w:t>медицинских услуг с одной стороны</w:t>
      </w:r>
    </w:p>
    <w:p w:rsidR="006E1992" w:rsidRPr="006624B7" w:rsidRDefault="006E1992">
      <w:pPr>
        <w:ind w:left="-57" w:right="-3"/>
        <w:rPr>
          <w:color w:val="000000"/>
          <w:sz w:val="20"/>
          <w:szCs w:val="20"/>
        </w:rPr>
      </w:pPr>
      <w:r w:rsidRPr="006624B7">
        <w:rPr>
          <w:color w:val="000000"/>
          <w:sz w:val="20"/>
          <w:szCs w:val="20"/>
        </w:rPr>
        <w:t>и</w:t>
      </w:r>
      <w:r w:rsidR="00FC7F23" w:rsidRPr="006624B7">
        <w:rPr>
          <w:color w:val="000000"/>
          <w:sz w:val="20"/>
          <w:szCs w:val="20"/>
        </w:rPr>
        <w:t xml:space="preserve"> </w:t>
      </w:r>
      <w:r w:rsidR="00C139A1" w:rsidRPr="006624B7">
        <w:rPr>
          <w:color w:val="000000"/>
          <w:sz w:val="20"/>
          <w:szCs w:val="20"/>
          <w:u w:val="single"/>
        </w:rPr>
        <w:t>____________________________________________________________________________________</w:t>
      </w:r>
    </w:p>
    <w:p w:rsidR="006E1992" w:rsidRPr="006624B7" w:rsidRDefault="006E1992">
      <w:pPr>
        <w:ind w:left="-57" w:right="-3"/>
        <w:rPr>
          <w:color w:val="000000"/>
          <w:sz w:val="20"/>
          <w:szCs w:val="20"/>
        </w:rPr>
      </w:pPr>
      <w:r w:rsidRPr="006624B7">
        <w:rPr>
          <w:color w:val="000000"/>
          <w:sz w:val="20"/>
          <w:szCs w:val="20"/>
        </w:rPr>
        <w:t xml:space="preserve">                                                                       ф.</w:t>
      </w:r>
      <w:proofErr w:type="gramStart"/>
      <w:r w:rsidRPr="006624B7">
        <w:rPr>
          <w:color w:val="000000"/>
          <w:sz w:val="20"/>
          <w:szCs w:val="20"/>
        </w:rPr>
        <w:t xml:space="preserve"> ,</w:t>
      </w:r>
      <w:proofErr w:type="gramEnd"/>
      <w:r w:rsidRPr="006624B7">
        <w:rPr>
          <w:color w:val="000000"/>
          <w:sz w:val="20"/>
          <w:szCs w:val="20"/>
        </w:rPr>
        <w:t xml:space="preserve"> и. , о. пациента</w:t>
      </w:r>
    </w:p>
    <w:p w:rsidR="006E1992" w:rsidRPr="006624B7" w:rsidRDefault="006E1992">
      <w:pPr>
        <w:ind w:left="-57" w:right="-3"/>
        <w:rPr>
          <w:color w:val="000000"/>
          <w:sz w:val="20"/>
          <w:szCs w:val="20"/>
        </w:rPr>
      </w:pPr>
      <w:r w:rsidRPr="006624B7">
        <w:rPr>
          <w:color w:val="000000"/>
          <w:sz w:val="20"/>
          <w:szCs w:val="20"/>
        </w:rPr>
        <w:t xml:space="preserve">именуемая в дальнейшем </w:t>
      </w:r>
      <w:r w:rsidR="00387DC5">
        <w:rPr>
          <w:b/>
          <w:color w:val="000000"/>
          <w:sz w:val="20"/>
          <w:szCs w:val="20"/>
        </w:rPr>
        <w:t>Пациент</w:t>
      </w:r>
      <w:r w:rsidRPr="006624B7">
        <w:rPr>
          <w:color w:val="000000"/>
          <w:sz w:val="20"/>
          <w:szCs w:val="20"/>
        </w:rPr>
        <w:t>, с другой стороны</w:t>
      </w:r>
      <w:proofErr w:type="gramStart"/>
      <w:r w:rsidRPr="006624B7">
        <w:rPr>
          <w:color w:val="000000"/>
          <w:sz w:val="20"/>
          <w:szCs w:val="20"/>
        </w:rPr>
        <w:t xml:space="preserve"> ,</w:t>
      </w:r>
      <w:proofErr w:type="gramEnd"/>
      <w:r w:rsidRPr="006624B7">
        <w:rPr>
          <w:color w:val="000000"/>
          <w:sz w:val="20"/>
          <w:szCs w:val="20"/>
        </w:rPr>
        <w:t>заключили настоящий договор о нижеследующем:</w:t>
      </w:r>
    </w:p>
    <w:p w:rsidR="006E1992" w:rsidRPr="006624B7" w:rsidRDefault="006E1992">
      <w:pPr>
        <w:numPr>
          <w:ilvl w:val="1"/>
          <w:numId w:val="1"/>
        </w:numPr>
        <w:ind w:right="-3"/>
        <w:rPr>
          <w:color w:val="000000"/>
          <w:sz w:val="20"/>
          <w:szCs w:val="20"/>
        </w:rPr>
      </w:pPr>
      <w:r w:rsidRPr="003D3F7D">
        <w:rPr>
          <w:b/>
          <w:color w:val="000000"/>
          <w:sz w:val="18"/>
          <w:szCs w:val="18"/>
        </w:rPr>
        <w:t>ИСПОЛНИТЕЛЬ</w:t>
      </w:r>
      <w:r w:rsidRPr="006624B7">
        <w:rPr>
          <w:color w:val="000000"/>
          <w:sz w:val="20"/>
          <w:szCs w:val="20"/>
        </w:rPr>
        <w:t xml:space="preserve"> обязуется поручить врачу</w:t>
      </w:r>
      <w:r w:rsidR="003C5828" w:rsidRPr="006624B7">
        <w:rPr>
          <w:color w:val="000000"/>
          <w:sz w:val="20"/>
          <w:szCs w:val="20"/>
        </w:rPr>
        <w:t xml:space="preserve">     </w:t>
      </w:r>
      <w:proofErr w:type="spellStart"/>
      <w:r w:rsidR="003C5828" w:rsidRPr="006624B7">
        <w:rPr>
          <w:color w:val="000000"/>
          <w:sz w:val="20"/>
          <w:szCs w:val="20"/>
          <w:u w:val="single"/>
        </w:rPr>
        <w:t>Наибову</w:t>
      </w:r>
      <w:proofErr w:type="spellEnd"/>
      <w:r w:rsidR="003C5828" w:rsidRPr="006624B7">
        <w:rPr>
          <w:color w:val="000000"/>
          <w:sz w:val="20"/>
          <w:szCs w:val="20"/>
          <w:u w:val="single"/>
        </w:rPr>
        <w:t xml:space="preserve"> </w:t>
      </w:r>
      <w:proofErr w:type="spellStart"/>
      <w:r w:rsidR="003C5828" w:rsidRPr="006624B7">
        <w:rPr>
          <w:color w:val="000000"/>
          <w:sz w:val="20"/>
          <w:szCs w:val="20"/>
          <w:u w:val="single"/>
        </w:rPr>
        <w:t>Омаргаджи</w:t>
      </w:r>
      <w:proofErr w:type="spellEnd"/>
      <w:r w:rsidR="003C5828" w:rsidRPr="006624B7">
        <w:rPr>
          <w:color w:val="000000"/>
          <w:sz w:val="20"/>
          <w:szCs w:val="20"/>
          <w:u w:val="single"/>
        </w:rPr>
        <w:t xml:space="preserve"> </w:t>
      </w:r>
      <w:proofErr w:type="spellStart"/>
      <w:r w:rsidR="003C5828" w:rsidRPr="006624B7">
        <w:rPr>
          <w:color w:val="000000"/>
          <w:sz w:val="20"/>
          <w:szCs w:val="20"/>
          <w:u w:val="single"/>
        </w:rPr>
        <w:t>Варисовичу</w:t>
      </w:r>
      <w:proofErr w:type="spellEnd"/>
      <w:r w:rsidR="003C5828" w:rsidRPr="006624B7">
        <w:rPr>
          <w:color w:val="000000"/>
          <w:sz w:val="20"/>
          <w:szCs w:val="20"/>
          <w:u w:val="single"/>
        </w:rPr>
        <w:t xml:space="preserve">                                     </w:t>
      </w:r>
    </w:p>
    <w:p w:rsidR="006E1992" w:rsidRPr="006624B7" w:rsidRDefault="006E1992">
      <w:pPr>
        <w:ind w:right="-3"/>
        <w:rPr>
          <w:color w:val="000000"/>
          <w:sz w:val="20"/>
          <w:szCs w:val="20"/>
        </w:rPr>
      </w:pPr>
      <w:r w:rsidRPr="006624B7">
        <w:rPr>
          <w:color w:val="000000"/>
          <w:sz w:val="20"/>
          <w:szCs w:val="20"/>
        </w:rPr>
        <w:t xml:space="preserve">осуществить в оговоренное время </w:t>
      </w:r>
      <w:r w:rsidR="00387DC5">
        <w:rPr>
          <w:color w:val="000000"/>
          <w:sz w:val="20"/>
          <w:szCs w:val="20"/>
        </w:rPr>
        <w:t xml:space="preserve">консультацию </w:t>
      </w:r>
      <w:r w:rsidRPr="006624B7">
        <w:rPr>
          <w:color w:val="000000"/>
          <w:sz w:val="20"/>
          <w:szCs w:val="20"/>
        </w:rPr>
        <w:t xml:space="preserve"> и осмотр </w:t>
      </w:r>
      <w:r w:rsidR="00387DC5">
        <w:rPr>
          <w:b/>
          <w:color w:val="000000"/>
          <w:sz w:val="20"/>
          <w:szCs w:val="20"/>
        </w:rPr>
        <w:t>Пациент</w:t>
      </w:r>
      <w:r w:rsidR="00387DC5">
        <w:rPr>
          <w:color w:val="000000"/>
          <w:sz w:val="20"/>
          <w:szCs w:val="20"/>
        </w:rPr>
        <w:t xml:space="preserve">а </w:t>
      </w:r>
      <w:r w:rsidRPr="006624B7">
        <w:rPr>
          <w:color w:val="000000"/>
          <w:sz w:val="20"/>
          <w:szCs w:val="20"/>
        </w:rPr>
        <w:t xml:space="preserve">для установления предварительного диагноза, объема необходимого лечения, и о результатах обследования  исчерпывающе проинформировать </w:t>
      </w:r>
      <w:r w:rsidR="00387DC5">
        <w:rPr>
          <w:b/>
          <w:color w:val="000000"/>
          <w:sz w:val="20"/>
          <w:szCs w:val="20"/>
        </w:rPr>
        <w:t>Пациента</w:t>
      </w:r>
      <w:r w:rsidRPr="006624B7">
        <w:rPr>
          <w:color w:val="000000"/>
          <w:sz w:val="20"/>
          <w:szCs w:val="20"/>
        </w:rPr>
        <w:t xml:space="preserve">, отразив предварительный  диагноз и план лечения в амбулаторной карте. В амбулаторной карте </w:t>
      </w:r>
      <w:r w:rsidR="00387DC5">
        <w:rPr>
          <w:b/>
          <w:color w:val="000000"/>
          <w:sz w:val="20"/>
          <w:szCs w:val="20"/>
        </w:rPr>
        <w:t>Пациент</w:t>
      </w:r>
      <w:r w:rsidRPr="006624B7">
        <w:rPr>
          <w:color w:val="000000"/>
          <w:sz w:val="20"/>
          <w:szCs w:val="20"/>
        </w:rPr>
        <w:t xml:space="preserve">  делает письменную отметку об ознакомлении с предварительным диагнозом, планом лечения и возможными осложнениями.</w:t>
      </w:r>
    </w:p>
    <w:p w:rsidR="006E1992" w:rsidRPr="006624B7" w:rsidRDefault="006E1992">
      <w:pPr>
        <w:ind w:right="-3"/>
        <w:rPr>
          <w:color w:val="000000"/>
          <w:sz w:val="20"/>
          <w:szCs w:val="20"/>
        </w:rPr>
      </w:pPr>
      <w:r w:rsidRPr="006624B7">
        <w:rPr>
          <w:color w:val="000000"/>
          <w:sz w:val="20"/>
          <w:szCs w:val="20"/>
        </w:rPr>
        <w:t xml:space="preserve">       2.</w:t>
      </w:r>
      <w:r w:rsidR="00FE1AF2" w:rsidRPr="006624B7">
        <w:rPr>
          <w:color w:val="000000"/>
          <w:sz w:val="20"/>
          <w:szCs w:val="20"/>
        </w:rPr>
        <w:t>1</w:t>
      </w:r>
      <w:r w:rsidRPr="006624B7">
        <w:rPr>
          <w:color w:val="000000"/>
          <w:sz w:val="20"/>
          <w:szCs w:val="20"/>
        </w:rPr>
        <w:t xml:space="preserve">. </w:t>
      </w:r>
      <w:r w:rsidR="00387DC5">
        <w:rPr>
          <w:b/>
          <w:color w:val="000000"/>
          <w:sz w:val="20"/>
          <w:szCs w:val="20"/>
        </w:rPr>
        <w:t>Пациент</w:t>
      </w:r>
      <w:r w:rsidRPr="006624B7">
        <w:rPr>
          <w:color w:val="000000"/>
          <w:sz w:val="20"/>
          <w:szCs w:val="20"/>
        </w:rPr>
        <w:t xml:space="preserve"> соглашается с тем, что при предварительном осмотре может возникнуть  необходимость пров</w:t>
      </w:r>
      <w:r w:rsidR="00387DC5">
        <w:rPr>
          <w:color w:val="000000"/>
          <w:sz w:val="20"/>
          <w:szCs w:val="20"/>
        </w:rPr>
        <w:t>е</w:t>
      </w:r>
      <w:r w:rsidRPr="006624B7">
        <w:rPr>
          <w:color w:val="000000"/>
          <w:sz w:val="20"/>
          <w:szCs w:val="20"/>
        </w:rPr>
        <w:t>дения дополнительных (специализированных) методов обследования, путем пров</w:t>
      </w:r>
      <w:r w:rsidR="00387DC5">
        <w:rPr>
          <w:color w:val="000000"/>
          <w:sz w:val="20"/>
          <w:szCs w:val="20"/>
        </w:rPr>
        <w:t>е</w:t>
      </w:r>
      <w:r w:rsidRPr="006624B7">
        <w:rPr>
          <w:color w:val="000000"/>
          <w:sz w:val="20"/>
          <w:szCs w:val="20"/>
        </w:rPr>
        <w:t xml:space="preserve">дения рентгенографических и других необходимых диагностических мероприятий, которые осуществляются </w:t>
      </w:r>
      <w:r w:rsidRPr="003D3F7D">
        <w:rPr>
          <w:b/>
          <w:color w:val="000000"/>
          <w:sz w:val="18"/>
          <w:szCs w:val="18"/>
        </w:rPr>
        <w:t>ИСПОЛНИТЕЛЕМ</w:t>
      </w:r>
      <w:r w:rsidRPr="006624B7">
        <w:rPr>
          <w:color w:val="000000"/>
          <w:sz w:val="20"/>
          <w:szCs w:val="20"/>
        </w:rPr>
        <w:t xml:space="preserve"> за отдельную плату. При отсутствии соответствующих технических возможностей  у </w:t>
      </w:r>
      <w:r w:rsidRPr="003D3F7D">
        <w:rPr>
          <w:b/>
          <w:color w:val="000000"/>
          <w:sz w:val="18"/>
          <w:szCs w:val="18"/>
        </w:rPr>
        <w:t>ИСПОЛНИТЕЛЯ, ИСПОЛНИТЕЛЬ</w:t>
      </w:r>
      <w:r w:rsidRPr="006624B7">
        <w:rPr>
          <w:color w:val="000000"/>
          <w:sz w:val="20"/>
          <w:szCs w:val="20"/>
        </w:rPr>
        <w:t xml:space="preserve"> оставляет за собой право направить </w:t>
      </w:r>
      <w:r w:rsidR="00387DC5">
        <w:rPr>
          <w:b/>
          <w:color w:val="000000"/>
          <w:sz w:val="20"/>
          <w:szCs w:val="20"/>
        </w:rPr>
        <w:t xml:space="preserve">Пациента </w:t>
      </w:r>
      <w:r w:rsidRPr="006624B7">
        <w:rPr>
          <w:color w:val="000000"/>
          <w:sz w:val="20"/>
          <w:szCs w:val="20"/>
        </w:rPr>
        <w:t xml:space="preserve"> в иную специализированную медицинскую организацию.</w:t>
      </w:r>
    </w:p>
    <w:p w:rsidR="006E1992" w:rsidRPr="006624B7" w:rsidRDefault="006E1992">
      <w:pPr>
        <w:numPr>
          <w:ilvl w:val="0"/>
          <w:numId w:val="2"/>
        </w:numPr>
        <w:ind w:right="-3"/>
        <w:rPr>
          <w:b/>
          <w:color w:val="000000"/>
          <w:sz w:val="20"/>
          <w:szCs w:val="20"/>
        </w:rPr>
      </w:pPr>
      <w:r w:rsidRPr="003D3F7D">
        <w:rPr>
          <w:b/>
          <w:color w:val="000000"/>
          <w:sz w:val="18"/>
          <w:szCs w:val="18"/>
        </w:rPr>
        <w:t>ИСПОЛНИТЕЛЬ</w:t>
      </w:r>
      <w:r w:rsidRPr="006624B7">
        <w:rPr>
          <w:b/>
          <w:color w:val="000000"/>
          <w:sz w:val="20"/>
          <w:szCs w:val="20"/>
        </w:rPr>
        <w:t xml:space="preserve"> обязуется:</w:t>
      </w:r>
    </w:p>
    <w:p w:rsidR="00387DC5" w:rsidRDefault="006E1992">
      <w:pPr>
        <w:ind w:right="-3"/>
        <w:rPr>
          <w:b/>
          <w:color w:val="000000"/>
          <w:sz w:val="20"/>
          <w:szCs w:val="20"/>
        </w:rPr>
      </w:pPr>
      <w:r w:rsidRPr="006624B7">
        <w:rPr>
          <w:b/>
          <w:color w:val="000000"/>
          <w:sz w:val="20"/>
          <w:szCs w:val="20"/>
        </w:rPr>
        <w:t xml:space="preserve">    </w:t>
      </w:r>
      <w:r w:rsidRPr="006624B7">
        <w:rPr>
          <w:color w:val="000000"/>
          <w:sz w:val="20"/>
          <w:szCs w:val="20"/>
        </w:rPr>
        <w:t>1.1</w:t>
      </w:r>
      <w:proofErr w:type="gramStart"/>
      <w:r w:rsidRPr="006624B7">
        <w:rPr>
          <w:color w:val="000000"/>
          <w:sz w:val="20"/>
          <w:szCs w:val="20"/>
        </w:rPr>
        <w:t xml:space="preserve"> В</w:t>
      </w:r>
      <w:proofErr w:type="gramEnd"/>
      <w:r w:rsidRPr="006624B7">
        <w:rPr>
          <w:color w:val="000000"/>
          <w:sz w:val="20"/>
          <w:szCs w:val="20"/>
        </w:rPr>
        <w:t xml:space="preserve"> соответствии с предварительным диагнозом и планом лечения внесенными в амбулаторную карту </w:t>
      </w:r>
      <w:r w:rsidR="00387DC5">
        <w:rPr>
          <w:b/>
          <w:color w:val="000000"/>
          <w:sz w:val="20"/>
          <w:szCs w:val="20"/>
        </w:rPr>
        <w:t>Пациента</w:t>
      </w:r>
    </w:p>
    <w:p w:rsidR="006E1992" w:rsidRPr="006624B7" w:rsidRDefault="006E1992">
      <w:pPr>
        <w:ind w:right="-3"/>
        <w:rPr>
          <w:color w:val="000000"/>
          <w:sz w:val="20"/>
          <w:szCs w:val="20"/>
        </w:rPr>
      </w:pPr>
      <w:r w:rsidRPr="006624B7">
        <w:rPr>
          <w:color w:val="000000"/>
          <w:sz w:val="20"/>
          <w:szCs w:val="20"/>
        </w:rPr>
        <w:t xml:space="preserve"> </w:t>
      </w:r>
      <w:proofErr w:type="gramStart"/>
      <w:r w:rsidRPr="006624B7">
        <w:rPr>
          <w:color w:val="000000"/>
          <w:sz w:val="20"/>
          <w:szCs w:val="20"/>
        </w:rPr>
        <w:t>(п. 1.1 договора № ___________           г) врачом</w:t>
      </w:r>
      <w:r w:rsidR="003C5828" w:rsidRPr="006624B7">
        <w:rPr>
          <w:color w:val="000000"/>
          <w:sz w:val="20"/>
          <w:szCs w:val="20"/>
        </w:rPr>
        <w:t xml:space="preserve"> ______</w:t>
      </w:r>
      <w:proofErr w:type="spellStart"/>
      <w:r w:rsidR="003C5828" w:rsidRPr="006624B7">
        <w:rPr>
          <w:color w:val="000000"/>
          <w:sz w:val="20"/>
          <w:szCs w:val="20"/>
          <w:u w:val="single"/>
        </w:rPr>
        <w:t>Наибовым</w:t>
      </w:r>
      <w:proofErr w:type="spellEnd"/>
      <w:r w:rsidR="003C5828" w:rsidRPr="006624B7">
        <w:rPr>
          <w:color w:val="000000"/>
          <w:sz w:val="20"/>
          <w:szCs w:val="20"/>
          <w:u w:val="single"/>
        </w:rPr>
        <w:t xml:space="preserve"> О.В.</w:t>
      </w:r>
      <w:r w:rsidR="00387DC5">
        <w:rPr>
          <w:color w:val="000000"/>
          <w:sz w:val="20"/>
          <w:szCs w:val="20"/>
        </w:rPr>
        <w:t>_____</w:t>
      </w:r>
      <w:r w:rsidR="003C5828" w:rsidRPr="006624B7">
        <w:rPr>
          <w:color w:val="000000"/>
          <w:sz w:val="20"/>
          <w:szCs w:val="20"/>
        </w:rPr>
        <w:t xml:space="preserve">    </w:t>
      </w:r>
      <w:r w:rsidRPr="006624B7">
        <w:rPr>
          <w:color w:val="000000"/>
          <w:sz w:val="20"/>
          <w:szCs w:val="20"/>
        </w:rPr>
        <w:t xml:space="preserve"> (который  обязан обеспечить качественное и наиболее безболезненные методы лечения в соответствии с медицинскими показаниями, с применением, в случаи необходимости, обезболивающих средств.</w:t>
      </w:r>
      <w:proofErr w:type="gramEnd"/>
      <w:r w:rsidRPr="006624B7">
        <w:rPr>
          <w:color w:val="000000"/>
          <w:sz w:val="20"/>
          <w:szCs w:val="20"/>
        </w:rPr>
        <w:t xml:space="preserve"> В случаи непредвиденного отсутствия лечащего врача  в день, назначенный для лечения</w:t>
      </w:r>
      <w:r w:rsidRPr="003D3F7D">
        <w:rPr>
          <w:color w:val="000000"/>
          <w:sz w:val="18"/>
          <w:szCs w:val="18"/>
        </w:rPr>
        <w:t xml:space="preserve">, </w:t>
      </w:r>
      <w:r w:rsidRPr="003D3F7D">
        <w:rPr>
          <w:b/>
          <w:color w:val="000000"/>
          <w:sz w:val="18"/>
          <w:szCs w:val="18"/>
        </w:rPr>
        <w:t>ИСПОЛНИТЕЛЬ</w:t>
      </w:r>
      <w:r w:rsidRPr="006624B7">
        <w:rPr>
          <w:color w:val="000000"/>
          <w:sz w:val="20"/>
          <w:szCs w:val="20"/>
        </w:rPr>
        <w:t xml:space="preserve"> вправе назначить другого врача  для проведения лечения.</w:t>
      </w:r>
    </w:p>
    <w:p w:rsidR="006E1992" w:rsidRPr="006624B7" w:rsidRDefault="006E1992">
      <w:pPr>
        <w:ind w:right="-3"/>
        <w:rPr>
          <w:b/>
          <w:color w:val="000000"/>
          <w:sz w:val="20"/>
          <w:szCs w:val="20"/>
        </w:rPr>
      </w:pPr>
      <w:r w:rsidRPr="006624B7">
        <w:rPr>
          <w:b/>
          <w:color w:val="000000"/>
          <w:sz w:val="20"/>
          <w:szCs w:val="20"/>
        </w:rPr>
        <w:t xml:space="preserve">    2. </w:t>
      </w:r>
      <w:r w:rsidR="00387DC5">
        <w:rPr>
          <w:b/>
          <w:color w:val="000000"/>
          <w:sz w:val="20"/>
          <w:szCs w:val="20"/>
        </w:rPr>
        <w:t>Пациент</w:t>
      </w:r>
      <w:r w:rsidRPr="006624B7">
        <w:rPr>
          <w:b/>
          <w:color w:val="000000"/>
          <w:sz w:val="20"/>
          <w:szCs w:val="20"/>
        </w:rPr>
        <w:t xml:space="preserve"> обязуется:</w:t>
      </w:r>
    </w:p>
    <w:p w:rsidR="006E1992" w:rsidRPr="006624B7" w:rsidRDefault="006E1992">
      <w:pPr>
        <w:ind w:right="-3"/>
        <w:rPr>
          <w:color w:val="000000"/>
          <w:sz w:val="20"/>
          <w:szCs w:val="20"/>
        </w:rPr>
      </w:pPr>
      <w:r w:rsidRPr="006624B7">
        <w:rPr>
          <w:b/>
          <w:color w:val="000000"/>
          <w:sz w:val="20"/>
          <w:szCs w:val="20"/>
        </w:rPr>
        <w:t xml:space="preserve"> </w:t>
      </w:r>
      <w:r w:rsidRPr="006624B7">
        <w:rPr>
          <w:color w:val="000000"/>
          <w:sz w:val="20"/>
          <w:szCs w:val="20"/>
        </w:rPr>
        <w:t>2.1.Выполнить все указания лечащего врача и медицинского персонала.</w:t>
      </w:r>
    </w:p>
    <w:p w:rsidR="006E1992" w:rsidRPr="006624B7" w:rsidRDefault="006E1992">
      <w:pPr>
        <w:ind w:right="-3"/>
        <w:rPr>
          <w:color w:val="000000"/>
          <w:sz w:val="20"/>
          <w:szCs w:val="20"/>
        </w:rPr>
      </w:pPr>
      <w:r w:rsidRPr="006624B7">
        <w:rPr>
          <w:color w:val="000000"/>
          <w:sz w:val="20"/>
          <w:szCs w:val="20"/>
        </w:rPr>
        <w:t xml:space="preserve"> 2.2</w:t>
      </w:r>
      <w:proofErr w:type="gramStart"/>
      <w:r w:rsidRPr="006624B7">
        <w:rPr>
          <w:color w:val="000000"/>
          <w:sz w:val="20"/>
          <w:szCs w:val="20"/>
        </w:rPr>
        <w:t xml:space="preserve"> Я</w:t>
      </w:r>
      <w:proofErr w:type="gramEnd"/>
      <w:r w:rsidRPr="006624B7">
        <w:rPr>
          <w:color w:val="000000"/>
          <w:sz w:val="20"/>
          <w:szCs w:val="20"/>
        </w:rPr>
        <w:t>вляется на лечение в установленное время, согласованное врачом.</w:t>
      </w:r>
    </w:p>
    <w:p w:rsidR="006E1992" w:rsidRPr="006624B7" w:rsidRDefault="006E1992">
      <w:pPr>
        <w:ind w:right="-3"/>
        <w:rPr>
          <w:color w:val="000000"/>
          <w:sz w:val="20"/>
          <w:szCs w:val="20"/>
        </w:rPr>
      </w:pPr>
      <w:r w:rsidRPr="006624B7">
        <w:rPr>
          <w:color w:val="000000"/>
          <w:sz w:val="20"/>
          <w:szCs w:val="20"/>
        </w:rPr>
        <w:t xml:space="preserve"> 2.3</w:t>
      </w:r>
      <w:proofErr w:type="gramStart"/>
      <w:r w:rsidRPr="006624B7">
        <w:rPr>
          <w:color w:val="000000"/>
          <w:sz w:val="20"/>
          <w:szCs w:val="20"/>
        </w:rPr>
        <w:t xml:space="preserve"> С</w:t>
      </w:r>
      <w:proofErr w:type="gramEnd"/>
      <w:r w:rsidRPr="006624B7">
        <w:rPr>
          <w:color w:val="000000"/>
          <w:sz w:val="20"/>
          <w:szCs w:val="20"/>
        </w:rPr>
        <w:t>облюдать гигиену рта и являться на назначенные медицинские проверки.</w:t>
      </w:r>
    </w:p>
    <w:p w:rsidR="006E1992" w:rsidRPr="006624B7" w:rsidRDefault="006E1992">
      <w:pPr>
        <w:ind w:right="-3"/>
        <w:rPr>
          <w:color w:val="000000"/>
          <w:sz w:val="20"/>
          <w:szCs w:val="20"/>
        </w:rPr>
      </w:pPr>
      <w:r w:rsidRPr="006624B7">
        <w:rPr>
          <w:color w:val="000000"/>
          <w:sz w:val="20"/>
          <w:szCs w:val="20"/>
        </w:rPr>
        <w:t xml:space="preserve"> 2.4</w:t>
      </w:r>
      <w:proofErr w:type="gramStart"/>
      <w:r w:rsidRPr="006624B7">
        <w:rPr>
          <w:color w:val="000000"/>
          <w:sz w:val="20"/>
          <w:szCs w:val="20"/>
        </w:rPr>
        <w:t xml:space="preserve"> П</w:t>
      </w:r>
      <w:proofErr w:type="gramEnd"/>
      <w:r w:rsidRPr="006624B7">
        <w:rPr>
          <w:color w:val="000000"/>
          <w:sz w:val="20"/>
          <w:szCs w:val="20"/>
        </w:rPr>
        <w:t xml:space="preserve">роизводить оплату медицинских услуг </w:t>
      </w:r>
      <w:r w:rsidR="003D3F7D">
        <w:rPr>
          <w:color w:val="000000"/>
          <w:sz w:val="20"/>
          <w:szCs w:val="20"/>
        </w:rPr>
        <w:t xml:space="preserve">по факту сделанных работ, </w:t>
      </w:r>
      <w:r w:rsidRPr="006624B7">
        <w:rPr>
          <w:color w:val="000000"/>
          <w:sz w:val="20"/>
          <w:szCs w:val="20"/>
        </w:rPr>
        <w:t>по расценкам</w:t>
      </w:r>
      <w:r w:rsidRPr="003D3F7D">
        <w:rPr>
          <w:sz w:val="20"/>
          <w:szCs w:val="20"/>
        </w:rPr>
        <w:t xml:space="preserve"> прейскуранта</w:t>
      </w:r>
      <w:r w:rsidR="003D3F7D" w:rsidRPr="003D3F7D">
        <w:rPr>
          <w:b/>
          <w:color w:val="000000"/>
          <w:sz w:val="18"/>
          <w:szCs w:val="18"/>
        </w:rPr>
        <w:t xml:space="preserve"> ИСПОЛНИТЕЛЯ</w:t>
      </w:r>
      <w:r w:rsidRPr="006624B7">
        <w:rPr>
          <w:color w:val="000000"/>
          <w:sz w:val="20"/>
          <w:szCs w:val="20"/>
        </w:rPr>
        <w:t xml:space="preserve">, </w:t>
      </w:r>
      <w:r w:rsidR="003D3F7D">
        <w:rPr>
          <w:color w:val="000000"/>
          <w:sz w:val="20"/>
          <w:szCs w:val="20"/>
        </w:rPr>
        <w:t xml:space="preserve">                 </w:t>
      </w:r>
      <w:r w:rsidRPr="006624B7">
        <w:rPr>
          <w:color w:val="000000"/>
          <w:sz w:val="20"/>
          <w:szCs w:val="20"/>
        </w:rPr>
        <w:t xml:space="preserve">с которым </w:t>
      </w:r>
      <w:r w:rsidRPr="003D3F7D">
        <w:rPr>
          <w:b/>
          <w:color w:val="000000"/>
          <w:sz w:val="18"/>
          <w:szCs w:val="18"/>
        </w:rPr>
        <w:t>ЗАКАЗЧИК</w:t>
      </w:r>
      <w:r w:rsidRPr="006624B7">
        <w:rPr>
          <w:b/>
          <w:color w:val="000000"/>
          <w:sz w:val="20"/>
          <w:szCs w:val="20"/>
        </w:rPr>
        <w:t xml:space="preserve"> </w:t>
      </w:r>
      <w:r w:rsidRPr="006624B7">
        <w:rPr>
          <w:color w:val="000000"/>
          <w:sz w:val="20"/>
          <w:szCs w:val="20"/>
        </w:rPr>
        <w:t>ознакомился перед заключением настоящего договора.</w:t>
      </w:r>
    </w:p>
    <w:p w:rsidR="006E1992" w:rsidRPr="006624B7" w:rsidRDefault="006E1992">
      <w:pPr>
        <w:ind w:right="-3"/>
        <w:rPr>
          <w:color w:val="000000"/>
          <w:sz w:val="20"/>
          <w:szCs w:val="20"/>
        </w:rPr>
      </w:pPr>
      <w:r w:rsidRPr="003D3F7D">
        <w:rPr>
          <w:b/>
          <w:color w:val="000000"/>
          <w:sz w:val="20"/>
          <w:szCs w:val="20"/>
        </w:rPr>
        <w:t xml:space="preserve">    3</w:t>
      </w:r>
      <w:r w:rsidRPr="006624B7">
        <w:rPr>
          <w:color w:val="000000"/>
          <w:sz w:val="20"/>
          <w:szCs w:val="20"/>
        </w:rPr>
        <w:t>.</w:t>
      </w:r>
      <w:r w:rsidR="00387DC5" w:rsidRPr="00387DC5">
        <w:rPr>
          <w:b/>
          <w:color w:val="000000"/>
          <w:sz w:val="20"/>
          <w:szCs w:val="20"/>
        </w:rPr>
        <w:t xml:space="preserve"> </w:t>
      </w:r>
      <w:r w:rsidR="00387DC5">
        <w:rPr>
          <w:b/>
          <w:color w:val="000000"/>
          <w:sz w:val="20"/>
          <w:szCs w:val="20"/>
        </w:rPr>
        <w:t>Пациент</w:t>
      </w:r>
      <w:r w:rsidRPr="006624B7">
        <w:rPr>
          <w:color w:val="000000"/>
          <w:sz w:val="20"/>
          <w:szCs w:val="20"/>
        </w:rPr>
        <w:t xml:space="preserve"> соглашается с тем, что специальные виды лечения (профилактические, зубное протезирование и пр.)  </w:t>
      </w:r>
      <w:proofErr w:type="gramStart"/>
      <w:r w:rsidRPr="006624B7">
        <w:rPr>
          <w:color w:val="000000"/>
          <w:sz w:val="20"/>
          <w:szCs w:val="20"/>
        </w:rPr>
        <w:t>будут</w:t>
      </w:r>
      <w:proofErr w:type="gramEnd"/>
      <w:r w:rsidR="00800A46">
        <w:rPr>
          <w:color w:val="000000"/>
          <w:sz w:val="20"/>
          <w:szCs w:val="20"/>
        </w:rPr>
        <w:t xml:space="preserve"> осуществляется соответствующими</w:t>
      </w:r>
      <w:r w:rsidRPr="006624B7">
        <w:rPr>
          <w:color w:val="000000"/>
          <w:sz w:val="20"/>
          <w:szCs w:val="20"/>
        </w:rPr>
        <w:t xml:space="preserve"> специалистами </w:t>
      </w:r>
      <w:r w:rsidRPr="003D3F7D">
        <w:rPr>
          <w:b/>
          <w:color w:val="000000"/>
          <w:sz w:val="18"/>
          <w:szCs w:val="18"/>
        </w:rPr>
        <w:t>ИСПОЛНИТЕЛЯ.</w:t>
      </w:r>
    </w:p>
    <w:p w:rsidR="006E1992" w:rsidRDefault="006E1992">
      <w:pPr>
        <w:ind w:right="-3"/>
        <w:rPr>
          <w:color w:val="000000"/>
          <w:sz w:val="20"/>
          <w:szCs w:val="20"/>
        </w:rPr>
      </w:pPr>
      <w:r w:rsidRPr="006624B7">
        <w:rPr>
          <w:color w:val="000000"/>
          <w:sz w:val="20"/>
          <w:szCs w:val="20"/>
        </w:rPr>
        <w:t xml:space="preserve">    </w:t>
      </w:r>
      <w:r w:rsidRPr="003D3F7D">
        <w:rPr>
          <w:b/>
          <w:color w:val="000000"/>
          <w:sz w:val="20"/>
          <w:szCs w:val="20"/>
        </w:rPr>
        <w:t>4</w:t>
      </w:r>
      <w:r w:rsidRPr="006624B7">
        <w:rPr>
          <w:color w:val="000000"/>
          <w:sz w:val="20"/>
          <w:szCs w:val="20"/>
        </w:rPr>
        <w:t xml:space="preserve">. </w:t>
      </w:r>
      <w:r w:rsidRPr="003D3F7D">
        <w:rPr>
          <w:b/>
          <w:color w:val="000000"/>
          <w:sz w:val="18"/>
          <w:szCs w:val="18"/>
        </w:rPr>
        <w:t>ИСПОЛНИТЕЛЬ</w:t>
      </w:r>
      <w:r w:rsidRPr="006624B7">
        <w:rPr>
          <w:color w:val="000000"/>
          <w:sz w:val="20"/>
          <w:szCs w:val="20"/>
        </w:rPr>
        <w:t xml:space="preserve"> несет ответственность в случае неисполнения или некачественного  исполнения своих обяз</w:t>
      </w:r>
      <w:r w:rsidR="003D3F7D">
        <w:rPr>
          <w:color w:val="000000"/>
          <w:sz w:val="20"/>
          <w:szCs w:val="20"/>
        </w:rPr>
        <w:t>анностей при наличии своей вины;</w:t>
      </w:r>
    </w:p>
    <w:p w:rsidR="003D3F7D" w:rsidRPr="003D3F7D" w:rsidRDefault="003D3F7D">
      <w:pPr>
        <w:ind w:right="-3"/>
        <w:rPr>
          <w:b/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</w:t>
      </w:r>
      <w:r w:rsidR="00BC565F" w:rsidRPr="009037E8">
        <w:rPr>
          <w:sz w:val="20"/>
          <w:szCs w:val="20"/>
          <w:shd w:val="clear" w:color="auto" w:fill="FFFFFF"/>
        </w:rPr>
        <w:t xml:space="preserve">• безвозмездного устранения недостатков услуги </w:t>
      </w:r>
    </w:p>
    <w:p w:rsidR="00307E2A" w:rsidRPr="003D3F7D" w:rsidRDefault="003D3F7D">
      <w:pPr>
        <w:ind w:right="-3"/>
        <w:rPr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 xml:space="preserve">   5</w:t>
      </w:r>
      <w:r w:rsidRPr="003D3F7D">
        <w:rPr>
          <w:sz w:val="20"/>
          <w:szCs w:val="20"/>
          <w:shd w:val="clear" w:color="auto" w:fill="FFFFFF"/>
        </w:rPr>
        <w:t>. Исполнитель не  возмещает  понесенных расходов на исправление или доработку в других медицинских учреждениях без согласия Исполнителя.</w:t>
      </w:r>
    </w:p>
    <w:p w:rsidR="006E1992" w:rsidRDefault="003D3F7D">
      <w:pPr>
        <w:ind w:right="-3"/>
        <w:rPr>
          <w:color w:val="000000"/>
          <w:sz w:val="20"/>
          <w:szCs w:val="20"/>
        </w:rPr>
      </w:pPr>
      <w:r w:rsidRPr="003D3F7D">
        <w:rPr>
          <w:b/>
          <w:color w:val="000000"/>
          <w:sz w:val="20"/>
          <w:szCs w:val="20"/>
        </w:rPr>
        <w:t>6</w:t>
      </w:r>
      <w:r w:rsidR="006E1992" w:rsidRPr="006624B7">
        <w:rPr>
          <w:color w:val="000000"/>
          <w:sz w:val="20"/>
          <w:szCs w:val="20"/>
        </w:rPr>
        <w:t xml:space="preserve">. В случаи возникновения разногласий между </w:t>
      </w:r>
      <w:r w:rsidR="006E1992" w:rsidRPr="003D3F7D">
        <w:rPr>
          <w:b/>
          <w:color w:val="000000"/>
          <w:sz w:val="18"/>
          <w:szCs w:val="18"/>
        </w:rPr>
        <w:t>ИСПОЛНИТЕЛЕМ</w:t>
      </w:r>
      <w:r w:rsidR="006E1992" w:rsidRPr="003D3F7D">
        <w:rPr>
          <w:color w:val="000000"/>
          <w:sz w:val="18"/>
          <w:szCs w:val="18"/>
        </w:rPr>
        <w:t xml:space="preserve"> </w:t>
      </w:r>
      <w:r w:rsidR="006E1992" w:rsidRPr="006624B7">
        <w:rPr>
          <w:color w:val="000000"/>
          <w:sz w:val="20"/>
          <w:szCs w:val="20"/>
        </w:rPr>
        <w:t xml:space="preserve">и </w:t>
      </w:r>
      <w:r w:rsidR="00387DC5">
        <w:rPr>
          <w:b/>
          <w:color w:val="000000"/>
          <w:sz w:val="20"/>
          <w:szCs w:val="20"/>
        </w:rPr>
        <w:t xml:space="preserve">Пациентом </w:t>
      </w:r>
      <w:r w:rsidR="006E1992" w:rsidRPr="006624B7">
        <w:rPr>
          <w:color w:val="000000"/>
          <w:sz w:val="20"/>
          <w:szCs w:val="20"/>
        </w:rPr>
        <w:t xml:space="preserve"> по вопросу качества оказанных услуг, спор между сторонами рассматривается главным врачом (заместителем главного врача) </w:t>
      </w:r>
      <w:r w:rsidR="006E1992" w:rsidRPr="003D3F7D">
        <w:rPr>
          <w:b/>
          <w:color w:val="000000"/>
          <w:sz w:val="18"/>
          <w:szCs w:val="18"/>
        </w:rPr>
        <w:t>ИСПОЛНИТЕЛЯ</w:t>
      </w:r>
      <w:r w:rsidR="00387DC5" w:rsidRPr="003D3F7D">
        <w:rPr>
          <w:color w:val="000000"/>
          <w:sz w:val="18"/>
          <w:szCs w:val="18"/>
        </w:rPr>
        <w:t>.</w:t>
      </w:r>
      <w:r w:rsidR="00387DC5">
        <w:rPr>
          <w:color w:val="000000"/>
          <w:sz w:val="20"/>
          <w:szCs w:val="20"/>
        </w:rPr>
        <w:t xml:space="preserve"> В случае </w:t>
      </w:r>
      <w:r w:rsidR="006E1992" w:rsidRPr="006624B7">
        <w:rPr>
          <w:color w:val="000000"/>
          <w:sz w:val="20"/>
          <w:szCs w:val="20"/>
        </w:rPr>
        <w:t xml:space="preserve"> не устранения разногласий, спор рассматривается </w:t>
      </w:r>
      <w:proofErr w:type="gramStart"/>
      <w:r w:rsidR="006E1992" w:rsidRPr="006624B7">
        <w:rPr>
          <w:color w:val="000000"/>
          <w:sz w:val="20"/>
          <w:szCs w:val="20"/>
        </w:rPr>
        <w:t>клиника–экспертными</w:t>
      </w:r>
      <w:proofErr w:type="gramEnd"/>
      <w:r w:rsidR="006E1992" w:rsidRPr="006624B7">
        <w:rPr>
          <w:color w:val="000000"/>
          <w:sz w:val="20"/>
          <w:szCs w:val="20"/>
        </w:rPr>
        <w:t xml:space="preserve"> комиссиями и (или) экспертами территориальных организаций Стоматологических ассоциации  (Общероссийской) в установленном порядке.</w:t>
      </w:r>
    </w:p>
    <w:p w:rsidR="00800A46" w:rsidRDefault="003D3F7D">
      <w:pPr>
        <w:ind w:right="-3"/>
        <w:rPr>
          <w:b/>
          <w:color w:val="000000"/>
          <w:sz w:val="20"/>
          <w:szCs w:val="20"/>
        </w:rPr>
      </w:pPr>
      <w:r w:rsidRPr="003D3F7D">
        <w:rPr>
          <w:b/>
          <w:color w:val="000000"/>
          <w:sz w:val="20"/>
          <w:szCs w:val="20"/>
        </w:rPr>
        <w:t>7</w:t>
      </w:r>
      <w:r w:rsidR="00800A46" w:rsidRPr="003D3F7D">
        <w:rPr>
          <w:color w:val="000000"/>
          <w:sz w:val="18"/>
          <w:szCs w:val="18"/>
        </w:rPr>
        <w:t xml:space="preserve">. </w:t>
      </w:r>
      <w:r w:rsidR="00800A46" w:rsidRPr="003D3F7D">
        <w:rPr>
          <w:b/>
          <w:color w:val="000000"/>
          <w:sz w:val="18"/>
          <w:szCs w:val="18"/>
        </w:rPr>
        <w:t>ИСПОЛНИТЕЛЬ</w:t>
      </w:r>
      <w:r w:rsidR="00800A46" w:rsidRPr="003D3F7D">
        <w:rPr>
          <w:color w:val="000000"/>
          <w:sz w:val="20"/>
          <w:szCs w:val="20"/>
        </w:rPr>
        <w:t xml:space="preserve"> оставляет за собой право в </w:t>
      </w:r>
      <w:proofErr w:type="spellStart"/>
      <w:r w:rsidR="00800A46" w:rsidRPr="003D3F7D">
        <w:rPr>
          <w:color w:val="000000"/>
          <w:sz w:val="20"/>
          <w:szCs w:val="20"/>
        </w:rPr>
        <w:t>рассторжении</w:t>
      </w:r>
      <w:proofErr w:type="spellEnd"/>
      <w:r w:rsidR="00800A46" w:rsidRPr="003D3F7D">
        <w:rPr>
          <w:color w:val="000000"/>
          <w:sz w:val="20"/>
          <w:szCs w:val="20"/>
        </w:rPr>
        <w:t xml:space="preserve"> договора в одностороннем порядке, при недопонимании методов, сроков и качества оказания услуг </w:t>
      </w:r>
      <w:r w:rsidR="00800A46" w:rsidRPr="003D3F7D">
        <w:rPr>
          <w:b/>
          <w:color w:val="000000"/>
          <w:sz w:val="20"/>
          <w:szCs w:val="20"/>
        </w:rPr>
        <w:t>Заказчиком</w:t>
      </w:r>
      <w:r w:rsidR="00800A46" w:rsidRPr="003D3F7D">
        <w:rPr>
          <w:color w:val="000000"/>
          <w:sz w:val="20"/>
          <w:szCs w:val="20"/>
        </w:rPr>
        <w:t xml:space="preserve">. Также при давлении и угрозах со стороны </w:t>
      </w:r>
      <w:r w:rsidR="00800A46" w:rsidRPr="003D3F7D">
        <w:rPr>
          <w:b/>
          <w:color w:val="000000"/>
          <w:sz w:val="20"/>
          <w:szCs w:val="20"/>
        </w:rPr>
        <w:t>Заказчика</w:t>
      </w:r>
      <w:r w:rsidR="00800A46" w:rsidRPr="003D3F7D">
        <w:rPr>
          <w:color w:val="000000"/>
          <w:sz w:val="20"/>
          <w:szCs w:val="20"/>
        </w:rPr>
        <w:t xml:space="preserve"> и нарушений порядка и этичности поведения в клинике. При необходимости с возвратом всех затраченных денег </w:t>
      </w:r>
      <w:r w:rsidR="00800A46" w:rsidRPr="003D3F7D">
        <w:rPr>
          <w:b/>
          <w:color w:val="000000"/>
          <w:sz w:val="20"/>
          <w:szCs w:val="20"/>
        </w:rPr>
        <w:t>Заказчика,</w:t>
      </w:r>
      <w:r w:rsidR="00800A46" w:rsidRPr="003D3F7D">
        <w:rPr>
          <w:color w:val="000000"/>
          <w:sz w:val="20"/>
          <w:szCs w:val="20"/>
        </w:rPr>
        <w:t xml:space="preserve"> за удержанием за </w:t>
      </w:r>
      <w:proofErr w:type="gramStart"/>
      <w:r w:rsidR="00800A46" w:rsidRPr="003D3F7D">
        <w:rPr>
          <w:color w:val="000000"/>
          <w:sz w:val="20"/>
          <w:szCs w:val="20"/>
        </w:rPr>
        <w:t>материалы</w:t>
      </w:r>
      <w:proofErr w:type="gramEnd"/>
      <w:r w:rsidR="00800A46" w:rsidRPr="003D3F7D">
        <w:rPr>
          <w:color w:val="000000"/>
          <w:sz w:val="20"/>
          <w:szCs w:val="20"/>
        </w:rPr>
        <w:t xml:space="preserve"> использованные при лечении</w:t>
      </w:r>
      <w:r w:rsidR="00800A46">
        <w:rPr>
          <w:b/>
          <w:color w:val="000000"/>
          <w:sz w:val="20"/>
          <w:szCs w:val="20"/>
        </w:rPr>
        <w:t>.</w:t>
      </w:r>
    </w:p>
    <w:p w:rsidR="006E1992" w:rsidRPr="006624B7" w:rsidRDefault="006E1992">
      <w:pPr>
        <w:ind w:right="-3"/>
        <w:rPr>
          <w:color w:val="000000"/>
          <w:sz w:val="20"/>
          <w:szCs w:val="20"/>
        </w:rPr>
      </w:pPr>
      <w:r w:rsidRPr="006624B7">
        <w:rPr>
          <w:color w:val="000000"/>
          <w:sz w:val="20"/>
          <w:szCs w:val="20"/>
        </w:rPr>
        <w:t xml:space="preserve">   </w:t>
      </w:r>
      <w:r w:rsidR="003D3F7D">
        <w:rPr>
          <w:b/>
          <w:color w:val="000000"/>
          <w:sz w:val="20"/>
          <w:szCs w:val="20"/>
        </w:rPr>
        <w:t>8</w:t>
      </w:r>
      <w:r w:rsidRPr="006624B7">
        <w:rPr>
          <w:color w:val="000000"/>
          <w:sz w:val="20"/>
          <w:szCs w:val="20"/>
        </w:rPr>
        <w:t>. Прочие условия:__________________________________________________________________________________________________</w:t>
      </w:r>
    </w:p>
    <w:p w:rsidR="006E1992" w:rsidRPr="006624B7" w:rsidRDefault="006E1992" w:rsidP="00307E2A">
      <w:pPr>
        <w:pBdr>
          <w:bottom w:val="single" w:sz="4" w:space="1" w:color="auto"/>
        </w:pBdr>
        <w:ind w:right="-3"/>
        <w:rPr>
          <w:color w:val="000000"/>
          <w:sz w:val="20"/>
          <w:szCs w:val="20"/>
        </w:rPr>
      </w:pPr>
    </w:p>
    <w:p w:rsidR="00387DC5" w:rsidRDefault="00C139A1" w:rsidP="00C139A1">
      <w:pPr>
        <w:ind w:right="-3"/>
        <w:rPr>
          <w:color w:val="000000"/>
          <w:sz w:val="20"/>
          <w:szCs w:val="20"/>
        </w:rPr>
      </w:pPr>
      <w:r w:rsidRPr="006624B7">
        <w:rPr>
          <w:color w:val="000000"/>
          <w:sz w:val="20"/>
          <w:szCs w:val="20"/>
        </w:rPr>
        <w:t xml:space="preserve">       </w:t>
      </w:r>
      <w:r w:rsidR="00387DC5">
        <w:rPr>
          <w:color w:val="000000"/>
          <w:sz w:val="20"/>
          <w:szCs w:val="20"/>
        </w:rPr>
        <w:t xml:space="preserve">   </w:t>
      </w:r>
    </w:p>
    <w:p w:rsidR="00387DC5" w:rsidRDefault="00387DC5" w:rsidP="00C139A1">
      <w:pPr>
        <w:ind w:right="-3"/>
        <w:rPr>
          <w:color w:val="000000"/>
          <w:sz w:val="20"/>
          <w:szCs w:val="20"/>
        </w:rPr>
      </w:pPr>
    </w:p>
    <w:p w:rsidR="00387DC5" w:rsidRPr="00387DC5" w:rsidRDefault="00387DC5" w:rsidP="00C139A1">
      <w:pPr>
        <w:ind w:right="-3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C139A1" w:rsidRPr="006624B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     </w:t>
      </w:r>
      <w:r w:rsidR="00C139A1" w:rsidRPr="006624B7">
        <w:rPr>
          <w:b/>
          <w:color w:val="000000"/>
          <w:sz w:val="20"/>
          <w:szCs w:val="20"/>
        </w:rPr>
        <w:t xml:space="preserve">ИСПОЛНИТЕЛЬ:  </w:t>
      </w: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Pr="00387DC5">
        <w:rPr>
          <w:b/>
          <w:color w:val="000000"/>
        </w:rPr>
        <w:t>Пациент</w:t>
      </w:r>
    </w:p>
    <w:p w:rsidR="00C139A1" w:rsidRPr="006624B7" w:rsidRDefault="00C139A1" w:rsidP="00C139A1">
      <w:pPr>
        <w:ind w:right="-3"/>
        <w:rPr>
          <w:b/>
          <w:color w:val="000000"/>
          <w:sz w:val="20"/>
          <w:szCs w:val="20"/>
        </w:rPr>
      </w:pPr>
      <w:r w:rsidRPr="006624B7">
        <w:rPr>
          <w:b/>
          <w:color w:val="000000"/>
          <w:sz w:val="20"/>
          <w:szCs w:val="20"/>
        </w:rPr>
        <w:t xml:space="preserve">       </w:t>
      </w:r>
      <w:r w:rsidR="00387DC5">
        <w:rPr>
          <w:b/>
          <w:color w:val="000000"/>
          <w:sz w:val="20"/>
          <w:szCs w:val="20"/>
        </w:rPr>
        <w:t xml:space="preserve">                                       </w:t>
      </w:r>
    </w:p>
    <w:p w:rsidR="00D7270D" w:rsidRPr="006624B7" w:rsidRDefault="006E1992" w:rsidP="00D7270D">
      <w:pPr>
        <w:spacing w:line="276" w:lineRule="auto"/>
        <w:ind w:right="-3"/>
        <w:rPr>
          <w:b/>
          <w:color w:val="000000"/>
          <w:sz w:val="20"/>
          <w:szCs w:val="20"/>
        </w:rPr>
      </w:pPr>
      <w:r w:rsidRPr="006624B7">
        <w:rPr>
          <w:b/>
          <w:color w:val="000000"/>
          <w:sz w:val="20"/>
          <w:szCs w:val="20"/>
        </w:rPr>
        <w:t xml:space="preserve">            </w:t>
      </w:r>
      <w:r w:rsidR="00B21E18" w:rsidRPr="006624B7">
        <w:rPr>
          <w:b/>
          <w:color w:val="000000"/>
          <w:sz w:val="20"/>
          <w:szCs w:val="20"/>
        </w:rPr>
        <w:t xml:space="preserve">ООО «МК «ВАРИОКС» </w:t>
      </w:r>
      <w:r w:rsidR="00D7270D" w:rsidRPr="006624B7">
        <w:rPr>
          <w:b/>
          <w:color w:val="000000"/>
          <w:sz w:val="20"/>
          <w:szCs w:val="20"/>
        </w:rPr>
        <w:t xml:space="preserve">                                                                               ФИО________________________________</w:t>
      </w:r>
    </w:p>
    <w:p w:rsidR="00B21E18" w:rsidRPr="006624B7" w:rsidRDefault="00387DC5" w:rsidP="00D7270D">
      <w:pPr>
        <w:spacing w:line="276" w:lineRule="auto"/>
        <w:ind w:right="-3"/>
        <w:rPr>
          <w:b/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  <w:r w:rsidR="00B21E18" w:rsidRPr="006624B7">
        <w:rPr>
          <w:b/>
          <w:color w:val="000000"/>
          <w:sz w:val="20"/>
          <w:szCs w:val="20"/>
        </w:rPr>
        <w:t>Клиника Стоматологии «МАЭСТРО»</w:t>
      </w:r>
      <w:r w:rsidR="00D7270D" w:rsidRPr="006624B7">
        <w:rPr>
          <w:b/>
          <w:color w:val="000000"/>
          <w:sz w:val="20"/>
          <w:szCs w:val="20"/>
        </w:rPr>
        <w:t xml:space="preserve">    </w:t>
      </w:r>
      <w:r w:rsidR="006E1992" w:rsidRPr="006624B7">
        <w:rPr>
          <w:b/>
          <w:color w:val="000000"/>
          <w:sz w:val="20"/>
          <w:szCs w:val="20"/>
        </w:rPr>
        <w:t xml:space="preserve">  </w:t>
      </w:r>
    </w:p>
    <w:p w:rsidR="00B21E18" w:rsidRPr="006624B7" w:rsidRDefault="006E1992" w:rsidP="00D7270D">
      <w:pPr>
        <w:spacing w:line="276" w:lineRule="auto"/>
        <w:ind w:right="-3"/>
        <w:rPr>
          <w:b/>
          <w:i/>
          <w:color w:val="000000"/>
          <w:sz w:val="20"/>
          <w:szCs w:val="20"/>
        </w:rPr>
      </w:pPr>
      <w:r w:rsidRPr="006624B7">
        <w:rPr>
          <w:b/>
          <w:i/>
          <w:color w:val="000000"/>
          <w:sz w:val="20"/>
          <w:szCs w:val="20"/>
        </w:rPr>
        <w:t xml:space="preserve">                                        </w:t>
      </w:r>
      <w:r w:rsidR="00D7270D" w:rsidRPr="006624B7">
        <w:rPr>
          <w:b/>
          <w:i/>
          <w:color w:val="000000"/>
          <w:sz w:val="20"/>
          <w:szCs w:val="20"/>
        </w:rPr>
        <w:t xml:space="preserve">                                                                </w:t>
      </w:r>
      <w:r w:rsidR="00387DC5">
        <w:rPr>
          <w:b/>
          <w:i/>
          <w:color w:val="000000"/>
          <w:sz w:val="20"/>
          <w:szCs w:val="20"/>
        </w:rPr>
        <w:t xml:space="preserve"> </w:t>
      </w:r>
      <w:r w:rsidR="00D7270D" w:rsidRPr="006624B7">
        <w:rPr>
          <w:b/>
          <w:i/>
          <w:color w:val="000000"/>
          <w:sz w:val="20"/>
          <w:szCs w:val="20"/>
        </w:rPr>
        <w:t xml:space="preserve">     </w:t>
      </w:r>
      <w:r w:rsidR="00387DC5">
        <w:rPr>
          <w:b/>
          <w:i/>
          <w:color w:val="000000"/>
          <w:sz w:val="20"/>
          <w:szCs w:val="20"/>
        </w:rPr>
        <w:t xml:space="preserve">                               </w:t>
      </w:r>
      <w:r w:rsidR="00D7270D" w:rsidRPr="006624B7">
        <w:rPr>
          <w:b/>
          <w:i/>
          <w:color w:val="000000"/>
          <w:sz w:val="20"/>
          <w:szCs w:val="20"/>
        </w:rPr>
        <w:t xml:space="preserve">   __________________________________</w:t>
      </w:r>
    </w:p>
    <w:p w:rsidR="00B21E18" w:rsidRPr="006624B7" w:rsidRDefault="00B21E18" w:rsidP="00D7270D">
      <w:pPr>
        <w:spacing w:line="276" w:lineRule="auto"/>
        <w:ind w:right="-3"/>
        <w:rPr>
          <w:b/>
          <w:i/>
          <w:color w:val="000000"/>
          <w:sz w:val="20"/>
          <w:szCs w:val="20"/>
        </w:rPr>
      </w:pPr>
      <w:r w:rsidRPr="006624B7">
        <w:rPr>
          <w:b/>
          <w:i/>
          <w:color w:val="000000"/>
          <w:sz w:val="20"/>
          <w:szCs w:val="20"/>
        </w:rPr>
        <w:t xml:space="preserve">ХМАО-Югра, г. Нижневартовск,                                                </w:t>
      </w:r>
      <w:r w:rsidR="00387DC5">
        <w:rPr>
          <w:b/>
          <w:i/>
          <w:color w:val="000000"/>
          <w:sz w:val="20"/>
          <w:szCs w:val="20"/>
        </w:rPr>
        <w:t xml:space="preserve">                           </w:t>
      </w:r>
      <w:r w:rsidRPr="006624B7">
        <w:rPr>
          <w:b/>
          <w:i/>
          <w:color w:val="000000"/>
          <w:sz w:val="20"/>
          <w:szCs w:val="20"/>
        </w:rPr>
        <w:t xml:space="preserve">              </w:t>
      </w:r>
    </w:p>
    <w:p w:rsidR="00B21E18" w:rsidRPr="006624B7" w:rsidRDefault="00B21E18" w:rsidP="00D7270D">
      <w:pPr>
        <w:spacing w:line="276" w:lineRule="auto"/>
        <w:ind w:right="-3"/>
        <w:rPr>
          <w:b/>
          <w:i/>
          <w:color w:val="000000"/>
          <w:sz w:val="20"/>
          <w:szCs w:val="20"/>
        </w:rPr>
      </w:pPr>
      <w:r w:rsidRPr="006624B7">
        <w:rPr>
          <w:b/>
          <w:i/>
          <w:color w:val="000000"/>
          <w:sz w:val="20"/>
          <w:szCs w:val="20"/>
        </w:rPr>
        <w:t xml:space="preserve">Ул. </w:t>
      </w:r>
      <w:proofErr w:type="gramStart"/>
      <w:r w:rsidRPr="006624B7">
        <w:rPr>
          <w:b/>
          <w:i/>
          <w:color w:val="000000"/>
          <w:sz w:val="20"/>
          <w:szCs w:val="20"/>
        </w:rPr>
        <w:t>Омская</w:t>
      </w:r>
      <w:proofErr w:type="gramEnd"/>
      <w:r w:rsidRPr="006624B7">
        <w:rPr>
          <w:b/>
          <w:i/>
          <w:color w:val="000000"/>
          <w:sz w:val="20"/>
          <w:szCs w:val="20"/>
        </w:rPr>
        <w:t xml:space="preserve">, д. 28А офис 1005                                                                     </w:t>
      </w:r>
      <w:r w:rsidR="00D7270D" w:rsidRPr="006624B7">
        <w:rPr>
          <w:b/>
          <w:i/>
          <w:color w:val="000000"/>
          <w:sz w:val="20"/>
          <w:szCs w:val="20"/>
        </w:rPr>
        <w:t xml:space="preserve">                </w:t>
      </w:r>
      <w:r w:rsidRPr="006624B7">
        <w:rPr>
          <w:b/>
          <w:i/>
          <w:color w:val="000000"/>
          <w:sz w:val="20"/>
          <w:szCs w:val="20"/>
        </w:rPr>
        <w:t xml:space="preserve"> Адрес: __</w:t>
      </w:r>
      <w:r w:rsidR="00D7270D" w:rsidRPr="006624B7">
        <w:rPr>
          <w:b/>
          <w:i/>
          <w:color w:val="000000"/>
          <w:sz w:val="20"/>
          <w:szCs w:val="20"/>
        </w:rPr>
        <w:t>___________________________</w:t>
      </w:r>
    </w:p>
    <w:p w:rsidR="00B21E18" w:rsidRPr="006624B7" w:rsidRDefault="00B21E18" w:rsidP="00D7270D">
      <w:pPr>
        <w:spacing w:line="276" w:lineRule="auto"/>
        <w:ind w:right="-3"/>
        <w:rPr>
          <w:b/>
          <w:i/>
          <w:color w:val="000000"/>
          <w:sz w:val="20"/>
          <w:szCs w:val="20"/>
        </w:rPr>
      </w:pPr>
      <w:r w:rsidRPr="006624B7">
        <w:rPr>
          <w:b/>
          <w:i/>
          <w:color w:val="000000"/>
          <w:sz w:val="20"/>
          <w:szCs w:val="20"/>
        </w:rPr>
        <w:t xml:space="preserve">Ул. Мусы </w:t>
      </w:r>
      <w:proofErr w:type="spellStart"/>
      <w:r w:rsidRPr="006624B7">
        <w:rPr>
          <w:b/>
          <w:i/>
          <w:color w:val="000000"/>
          <w:sz w:val="20"/>
          <w:szCs w:val="20"/>
        </w:rPr>
        <w:t>Джалиля</w:t>
      </w:r>
      <w:proofErr w:type="spellEnd"/>
      <w:r w:rsidRPr="006624B7">
        <w:rPr>
          <w:b/>
          <w:i/>
          <w:color w:val="000000"/>
          <w:sz w:val="20"/>
          <w:szCs w:val="20"/>
        </w:rPr>
        <w:t xml:space="preserve"> д.18 офис 1001                  </w:t>
      </w:r>
      <w:r w:rsidR="00D7270D" w:rsidRPr="006624B7">
        <w:rPr>
          <w:b/>
          <w:i/>
          <w:color w:val="000000"/>
          <w:sz w:val="20"/>
          <w:szCs w:val="20"/>
        </w:rPr>
        <w:t xml:space="preserve">            </w:t>
      </w:r>
      <w:r w:rsidRPr="006624B7">
        <w:rPr>
          <w:b/>
          <w:i/>
          <w:color w:val="000000"/>
          <w:sz w:val="20"/>
          <w:szCs w:val="20"/>
        </w:rPr>
        <w:t xml:space="preserve">          </w:t>
      </w:r>
      <w:r w:rsidR="00D7270D" w:rsidRPr="006624B7">
        <w:rPr>
          <w:b/>
          <w:i/>
          <w:color w:val="000000"/>
          <w:sz w:val="20"/>
          <w:szCs w:val="20"/>
        </w:rPr>
        <w:t xml:space="preserve">                                    </w:t>
      </w:r>
      <w:r w:rsidRPr="006624B7">
        <w:rPr>
          <w:b/>
          <w:i/>
          <w:color w:val="000000"/>
          <w:sz w:val="20"/>
          <w:szCs w:val="20"/>
        </w:rPr>
        <w:t>________</w:t>
      </w:r>
      <w:r w:rsidR="00D7270D" w:rsidRPr="006624B7">
        <w:rPr>
          <w:b/>
          <w:i/>
          <w:color w:val="000000"/>
          <w:sz w:val="20"/>
          <w:szCs w:val="20"/>
        </w:rPr>
        <w:t>____________________________</w:t>
      </w:r>
    </w:p>
    <w:p w:rsidR="00387DC5" w:rsidRDefault="00387DC5" w:rsidP="00D7270D">
      <w:pPr>
        <w:spacing w:line="276" w:lineRule="auto"/>
        <w:ind w:right="-3"/>
        <w:rPr>
          <w:b/>
          <w:i/>
          <w:color w:val="000000"/>
          <w:sz w:val="20"/>
          <w:szCs w:val="20"/>
        </w:rPr>
      </w:pPr>
    </w:p>
    <w:p w:rsidR="00B21E18" w:rsidRPr="006624B7" w:rsidRDefault="00B21E18" w:rsidP="00D7270D">
      <w:pPr>
        <w:spacing w:line="276" w:lineRule="auto"/>
        <w:ind w:right="-3"/>
        <w:rPr>
          <w:b/>
          <w:i/>
          <w:color w:val="000000"/>
          <w:sz w:val="20"/>
          <w:szCs w:val="20"/>
        </w:rPr>
      </w:pPr>
      <w:r w:rsidRPr="006624B7">
        <w:rPr>
          <w:b/>
          <w:i/>
          <w:color w:val="000000"/>
          <w:sz w:val="20"/>
          <w:szCs w:val="20"/>
        </w:rPr>
        <w:t xml:space="preserve">Ген. Директор: ______________/Наибов О.В. /                                  </w:t>
      </w:r>
      <w:r w:rsidR="00D7270D" w:rsidRPr="006624B7">
        <w:rPr>
          <w:b/>
          <w:i/>
          <w:color w:val="000000"/>
          <w:sz w:val="20"/>
          <w:szCs w:val="20"/>
        </w:rPr>
        <w:t xml:space="preserve">                      </w:t>
      </w:r>
      <w:r w:rsidRPr="006624B7">
        <w:rPr>
          <w:b/>
          <w:i/>
          <w:color w:val="000000"/>
          <w:sz w:val="20"/>
          <w:szCs w:val="20"/>
        </w:rPr>
        <w:t xml:space="preserve"> паспортные данные:</w:t>
      </w:r>
      <w:r w:rsidR="00D7270D" w:rsidRPr="006624B7">
        <w:rPr>
          <w:b/>
          <w:i/>
          <w:color w:val="000000"/>
          <w:sz w:val="20"/>
          <w:szCs w:val="20"/>
        </w:rPr>
        <w:t>__________________</w:t>
      </w:r>
    </w:p>
    <w:p w:rsidR="00B21E18" w:rsidRPr="006624B7" w:rsidRDefault="00B21E18" w:rsidP="00307E2A">
      <w:pPr>
        <w:spacing w:line="276" w:lineRule="auto"/>
        <w:ind w:right="-3"/>
        <w:rPr>
          <w:b/>
          <w:i/>
          <w:color w:val="000000"/>
          <w:sz w:val="20"/>
          <w:szCs w:val="20"/>
        </w:rPr>
      </w:pPr>
      <w:r w:rsidRPr="006624B7">
        <w:rPr>
          <w:b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  <w:r w:rsidR="00D7270D" w:rsidRPr="006624B7">
        <w:rPr>
          <w:b/>
          <w:i/>
          <w:color w:val="000000"/>
          <w:sz w:val="20"/>
          <w:szCs w:val="20"/>
        </w:rPr>
        <w:t xml:space="preserve">              </w:t>
      </w:r>
      <w:r w:rsidRPr="006624B7">
        <w:rPr>
          <w:b/>
          <w:i/>
          <w:color w:val="000000"/>
          <w:sz w:val="20"/>
          <w:szCs w:val="20"/>
        </w:rPr>
        <w:t xml:space="preserve">    </w:t>
      </w:r>
    </w:p>
    <w:p w:rsidR="00B21E18" w:rsidRPr="006624B7" w:rsidRDefault="00B21E18" w:rsidP="00FD1897">
      <w:pPr>
        <w:ind w:right="-3"/>
        <w:rPr>
          <w:b/>
          <w:i/>
          <w:color w:val="000000"/>
          <w:sz w:val="20"/>
          <w:szCs w:val="20"/>
        </w:rPr>
      </w:pPr>
    </w:p>
    <w:p w:rsidR="006E1992" w:rsidRPr="006624B7" w:rsidRDefault="00307E2A" w:rsidP="00307E2A">
      <w:pPr>
        <w:ind w:right="-3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                                                                    </w:t>
      </w:r>
      <w:r w:rsidR="006E1992" w:rsidRPr="006624B7">
        <w:rPr>
          <w:b/>
          <w:i/>
          <w:color w:val="000000"/>
          <w:sz w:val="20"/>
          <w:szCs w:val="20"/>
        </w:rPr>
        <w:t>Подделка бланков договора преследуется по закону.</w:t>
      </w:r>
    </w:p>
    <w:p w:rsidR="006E1992" w:rsidRPr="006624B7" w:rsidRDefault="006E1992">
      <w:pPr>
        <w:ind w:right="-3"/>
        <w:rPr>
          <w:color w:val="000080"/>
          <w:sz w:val="20"/>
          <w:szCs w:val="20"/>
        </w:rPr>
      </w:pPr>
    </w:p>
    <w:sectPr w:rsidR="006E1992" w:rsidRPr="006624B7" w:rsidSect="00B21E18">
      <w:footnotePr>
        <w:pos w:val="beneathText"/>
      </w:footnotePr>
      <w:type w:val="continuous"/>
      <w:pgSz w:w="11905" w:h="16837"/>
      <w:pgMar w:top="360" w:right="677" w:bottom="540" w:left="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03"/>
        </w:tabs>
        <w:ind w:left="903" w:hanging="420"/>
      </w:pPr>
    </w:lvl>
    <w:lvl w:ilvl="2">
      <w:start w:val="1"/>
      <w:numFmt w:val="decimal"/>
      <w:lvlText w:val="%1.%2.%3."/>
      <w:lvlJc w:val="left"/>
      <w:pPr>
        <w:tabs>
          <w:tab w:val="num" w:pos="1686"/>
        </w:tabs>
        <w:ind w:left="1686" w:hanging="720"/>
      </w:pPr>
    </w:lvl>
    <w:lvl w:ilvl="3">
      <w:start w:val="1"/>
      <w:numFmt w:val="decimal"/>
      <w:lvlText w:val="%1.%2.%3.%4."/>
      <w:lvlJc w:val="left"/>
      <w:pPr>
        <w:tabs>
          <w:tab w:val="num" w:pos="2169"/>
        </w:tabs>
        <w:ind w:left="2169" w:hanging="720"/>
      </w:pPr>
    </w:lvl>
    <w:lvl w:ilvl="4">
      <w:start w:val="1"/>
      <w:numFmt w:val="decimal"/>
      <w:lvlText w:val="%1.%2.%3.%4.%5."/>
      <w:lvlJc w:val="left"/>
      <w:pPr>
        <w:tabs>
          <w:tab w:val="num" w:pos="3012"/>
        </w:tabs>
        <w:ind w:left="3012" w:hanging="1080"/>
      </w:pPr>
    </w:lvl>
    <w:lvl w:ilvl="5">
      <w:start w:val="1"/>
      <w:numFmt w:val="decimal"/>
      <w:lvlText w:val="%1.%2.%3.%4.%5.%6."/>
      <w:lvlJc w:val="left"/>
      <w:pPr>
        <w:tabs>
          <w:tab w:val="num" w:pos="3495"/>
        </w:tabs>
        <w:ind w:left="3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38"/>
        </w:tabs>
        <w:ind w:left="43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21"/>
        </w:tabs>
        <w:ind w:left="48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64"/>
        </w:tabs>
        <w:ind w:left="5664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33"/>
        </w:tabs>
        <w:ind w:left="633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2C"/>
    <w:rsid w:val="0002673D"/>
    <w:rsid w:val="00087639"/>
    <w:rsid w:val="00205AEE"/>
    <w:rsid w:val="0025232F"/>
    <w:rsid w:val="00267BD1"/>
    <w:rsid w:val="002A56B5"/>
    <w:rsid w:val="00307E2A"/>
    <w:rsid w:val="00387DC5"/>
    <w:rsid w:val="003C5828"/>
    <w:rsid w:val="003D3F7D"/>
    <w:rsid w:val="00445326"/>
    <w:rsid w:val="00621373"/>
    <w:rsid w:val="006624B7"/>
    <w:rsid w:val="006E1992"/>
    <w:rsid w:val="0079531B"/>
    <w:rsid w:val="00800A46"/>
    <w:rsid w:val="00870296"/>
    <w:rsid w:val="009037E8"/>
    <w:rsid w:val="00955BAC"/>
    <w:rsid w:val="009C412C"/>
    <w:rsid w:val="009E0A5A"/>
    <w:rsid w:val="00A25FA2"/>
    <w:rsid w:val="00B21E18"/>
    <w:rsid w:val="00B22DD1"/>
    <w:rsid w:val="00B30EDC"/>
    <w:rsid w:val="00BB441B"/>
    <w:rsid w:val="00BC565F"/>
    <w:rsid w:val="00C139A1"/>
    <w:rsid w:val="00C42388"/>
    <w:rsid w:val="00C85BFD"/>
    <w:rsid w:val="00D50B6B"/>
    <w:rsid w:val="00D7270D"/>
    <w:rsid w:val="00E256AE"/>
    <w:rsid w:val="00F57596"/>
    <w:rsid w:val="00FB3470"/>
    <w:rsid w:val="00FC7F23"/>
    <w:rsid w:val="00FD1897"/>
    <w:rsid w:val="00FE1AF2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BJ SamotlorFracmasterServices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Амар</dc:creator>
  <cp:lastModifiedBy>User</cp:lastModifiedBy>
  <cp:revision>7</cp:revision>
  <cp:lastPrinted>2015-04-13T13:52:00Z</cp:lastPrinted>
  <dcterms:created xsi:type="dcterms:W3CDTF">2015-04-11T05:43:00Z</dcterms:created>
  <dcterms:modified xsi:type="dcterms:W3CDTF">2015-05-11T07:08:00Z</dcterms:modified>
</cp:coreProperties>
</file>